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9F4D" w14:textId="77777777" w:rsidR="00AB3A16" w:rsidRDefault="00AB3A16">
      <w:pPr>
        <w:spacing w:before="9" w:line="180" w:lineRule="exact"/>
        <w:rPr>
          <w:sz w:val="18"/>
          <w:szCs w:val="18"/>
        </w:rPr>
      </w:pPr>
    </w:p>
    <w:p w14:paraId="70F42B14" w14:textId="77777777" w:rsidR="00AB3A16" w:rsidRDefault="00AB3A16">
      <w:pPr>
        <w:spacing w:line="200" w:lineRule="exact"/>
      </w:pPr>
    </w:p>
    <w:p w14:paraId="6225A3DC" w14:textId="77777777" w:rsidR="00AB3A16" w:rsidRDefault="00AB3A16">
      <w:pPr>
        <w:spacing w:line="200" w:lineRule="exact"/>
      </w:pPr>
    </w:p>
    <w:p w14:paraId="590C2A07" w14:textId="77777777" w:rsidR="00AB3A16" w:rsidRDefault="00AB3A16">
      <w:pPr>
        <w:spacing w:line="200" w:lineRule="exact"/>
      </w:pPr>
    </w:p>
    <w:p w14:paraId="42B53917" w14:textId="77777777" w:rsidR="00AB3A16" w:rsidRDefault="000315A2">
      <w:pPr>
        <w:spacing w:before="13"/>
        <w:ind w:left="3392" w:right="3402"/>
        <w:jc w:val="center"/>
        <w:rPr>
          <w:sz w:val="36"/>
          <w:szCs w:val="36"/>
        </w:rPr>
      </w:pPr>
      <w:r>
        <w:rPr>
          <w:b/>
          <w:sz w:val="36"/>
          <w:szCs w:val="36"/>
        </w:rPr>
        <w:t>DE</w:t>
      </w:r>
      <w:r>
        <w:rPr>
          <w:b/>
          <w:spacing w:val="-1"/>
          <w:sz w:val="36"/>
          <w:szCs w:val="36"/>
        </w:rPr>
        <w:t>C</w:t>
      </w:r>
      <w:r>
        <w:rPr>
          <w:b/>
          <w:sz w:val="36"/>
          <w:szCs w:val="36"/>
        </w:rPr>
        <w:t>LARAŢIE</w:t>
      </w:r>
    </w:p>
    <w:p w14:paraId="3D5C0C6F" w14:textId="77777777" w:rsidR="00AB3A16" w:rsidRDefault="00AB3A16">
      <w:pPr>
        <w:spacing w:line="200" w:lineRule="exact"/>
      </w:pPr>
    </w:p>
    <w:p w14:paraId="0F55D971" w14:textId="77777777" w:rsidR="00AB3A16" w:rsidRDefault="00AB3A16">
      <w:pPr>
        <w:spacing w:line="200" w:lineRule="exact"/>
      </w:pPr>
    </w:p>
    <w:p w14:paraId="6B8372BB" w14:textId="77777777" w:rsidR="00AB3A16" w:rsidRDefault="00AB3A16">
      <w:pPr>
        <w:spacing w:line="200" w:lineRule="exact"/>
      </w:pPr>
    </w:p>
    <w:p w14:paraId="2CD54FFE" w14:textId="77777777" w:rsidR="00AB3A16" w:rsidRDefault="00AB3A16">
      <w:pPr>
        <w:spacing w:line="200" w:lineRule="exact"/>
      </w:pPr>
    </w:p>
    <w:p w14:paraId="0E6A9805" w14:textId="77777777" w:rsidR="00AB3A16" w:rsidRDefault="00AB3A16">
      <w:pPr>
        <w:spacing w:line="200" w:lineRule="exact"/>
      </w:pPr>
    </w:p>
    <w:p w14:paraId="2A56BC01" w14:textId="77777777" w:rsidR="00AB3A16" w:rsidRDefault="00AB3A16">
      <w:pPr>
        <w:spacing w:before="3" w:line="280" w:lineRule="exact"/>
        <w:rPr>
          <w:sz w:val="28"/>
          <w:szCs w:val="28"/>
        </w:rPr>
      </w:pPr>
    </w:p>
    <w:p w14:paraId="525D3B1A" w14:textId="77777777" w:rsidR="00AE1369" w:rsidRDefault="000315A2" w:rsidP="00D54DC2">
      <w:pPr>
        <w:spacing w:line="360" w:lineRule="auto"/>
        <w:ind w:left="102" w:right="61" w:firstLine="708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 w:rsidR="00D54DC2">
        <w:rPr>
          <w:spacing w:val="1"/>
          <w:sz w:val="28"/>
          <w:szCs w:val="28"/>
        </w:rPr>
        <w:t>a (ul)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                                </w:t>
      </w:r>
      <w:r w:rsidR="00AE1369">
        <w:rPr>
          <w:spacing w:val="-8"/>
          <w:sz w:val="28"/>
          <w:szCs w:val="28"/>
        </w:rPr>
        <w:t>______________</w:t>
      </w:r>
      <w:r>
        <w:rPr>
          <w:sz w:val="28"/>
          <w:szCs w:val="28"/>
        </w:rPr>
        <w:t>,</w:t>
      </w:r>
    </w:p>
    <w:p w14:paraId="3286D4D5" w14:textId="5CFEAA44" w:rsidR="00AB3A16" w:rsidRPr="00D54DC2" w:rsidRDefault="00D54DC2" w:rsidP="00AE1369">
      <w:pPr>
        <w:spacing w:line="360" w:lineRule="auto"/>
        <w:ind w:left="102" w:right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 </w:t>
      </w:r>
      <w:r w:rsidR="000315A2">
        <w:rPr>
          <w:sz w:val="28"/>
          <w:szCs w:val="28"/>
        </w:rPr>
        <w:t>C</w:t>
      </w:r>
      <w:r w:rsidR="000315A2">
        <w:rPr>
          <w:spacing w:val="-1"/>
          <w:sz w:val="28"/>
          <w:szCs w:val="28"/>
        </w:rPr>
        <w:t>N</w:t>
      </w:r>
      <w:r w:rsidR="000315A2">
        <w:rPr>
          <w:sz w:val="28"/>
          <w:szCs w:val="28"/>
        </w:rPr>
        <w:t>P</w:t>
      </w:r>
      <w:r>
        <w:rPr>
          <w:sz w:val="28"/>
          <w:szCs w:val="28"/>
        </w:rPr>
        <w:t>________________</w:t>
      </w:r>
      <w:r w:rsidR="00AE136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0315A2">
        <w:rPr>
          <w:sz w:val="28"/>
          <w:szCs w:val="28"/>
        </w:rPr>
        <w:t>,</w:t>
      </w:r>
      <w:r w:rsidR="000315A2">
        <w:rPr>
          <w:spacing w:val="6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d</w:t>
      </w:r>
      <w:r w:rsidR="000315A2">
        <w:rPr>
          <w:sz w:val="28"/>
          <w:szCs w:val="28"/>
        </w:rPr>
        <w:t>ec</w:t>
      </w:r>
      <w:r w:rsidR="000315A2">
        <w:rPr>
          <w:spacing w:val="1"/>
          <w:sz w:val="28"/>
          <w:szCs w:val="28"/>
        </w:rPr>
        <w:t>l</w:t>
      </w:r>
      <w:r w:rsidR="000315A2">
        <w:rPr>
          <w:spacing w:val="-2"/>
          <w:sz w:val="28"/>
          <w:szCs w:val="28"/>
        </w:rPr>
        <w:t>a</w:t>
      </w:r>
      <w:r w:rsidR="000315A2">
        <w:rPr>
          <w:sz w:val="28"/>
          <w:szCs w:val="28"/>
        </w:rPr>
        <w:t>r</w:t>
      </w:r>
      <w:r w:rsidR="000315A2">
        <w:rPr>
          <w:spacing w:val="7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p</w:t>
      </w:r>
      <w:r w:rsidR="000315A2">
        <w:rPr>
          <w:sz w:val="28"/>
          <w:szCs w:val="28"/>
        </w:rPr>
        <w:t>e</w:t>
      </w:r>
      <w:r w:rsidR="000315A2">
        <w:rPr>
          <w:spacing w:val="4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p</w:t>
      </w:r>
      <w:r w:rsidR="000315A2">
        <w:rPr>
          <w:spacing w:val="-2"/>
          <w:sz w:val="28"/>
          <w:szCs w:val="28"/>
        </w:rPr>
        <w:t>r</w:t>
      </w:r>
      <w:r w:rsidR="000315A2">
        <w:rPr>
          <w:spacing w:val="-1"/>
          <w:sz w:val="28"/>
          <w:szCs w:val="28"/>
        </w:rPr>
        <w:t>o</w:t>
      </w:r>
      <w:r w:rsidR="000315A2">
        <w:rPr>
          <w:spacing w:val="1"/>
          <w:sz w:val="28"/>
          <w:szCs w:val="28"/>
        </w:rPr>
        <w:t>p</w:t>
      </w:r>
      <w:r w:rsidR="000315A2">
        <w:rPr>
          <w:sz w:val="28"/>
          <w:szCs w:val="28"/>
        </w:rPr>
        <w:t>r</w:t>
      </w:r>
      <w:r w:rsidR="000315A2">
        <w:rPr>
          <w:spacing w:val="1"/>
          <w:sz w:val="28"/>
          <w:szCs w:val="28"/>
        </w:rPr>
        <w:t>i</w:t>
      </w:r>
      <w:r w:rsidR="000315A2">
        <w:rPr>
          <w:sz w:val="28"/>
          <w:szCs w:val="28"/>
        </w:rPr>
        <w:t>a</w:t>
      </w:r>
      <w:r w:rsidR="000315A2">
        <w:rPr>
          <w:spacing w:val="4"/>
          <w:sz w:val="28"/>
          <w:szCs w:val="28"/>
        </w:rPr>
        <w:t xml:space="preserve"> </w:t>
      </w:r>
      <w:r w:rsidR="000315A2">
        <w:rPr>
          <w:sz w:val="28"/>
          <w:szCs w:val="28"/>
        </w:rPr>
        <w:t>r</w:t>
      </w:r>
      <w:r w:rsidR="000315A2">
        <w:rPr>
          <w:spacing w:val="-2"/>
          <w:sz w:val="28"/>
          <w:szCs w:val="28"/>
        </w:rPr>
        <w:t>ă</w:t>
      </w:r>
      <w:r w:rsidR="000315A2">
        <w:rPr>
          <w:spacing w:val="1"/>
          <w:sz w:val="28"/>
          <w:szCs w:val="28"/>
        </w:rPr>
        <w:t>s</w:t>
      </w:r>
      <w:r w:rsidR="000315A2">
        <w:rPr>
          <w:spacing w:val="-1"/>
          <w:sz w:val="28"/>
          <w:szCs w:val="28"/>
        </w:rPr>
        <w:t>pu</w:t>
      </w:r>
      <w:r w:rsidR="000315A2">
        <w:rPr>
          <w:spacing w:val="1"/>
          <w:sz w:val="28"/>
          <w:szCs w:val="28"/>
        </w:rPr>
        <w:t>nd</w:t>
      </w:r>
      <w:r w:rsidR="000315A2">
        <w:rPr>
          <w:spacing w:val="-2"/>
          <w:sz w:val="28"/>
          <w:szCs w:val="28"/>
        </w:rPr>
        <w:t>e</w:t>
      </w:r>
      <w:r w:rsidR="000315A2">
        <w:rPr>
          <w:sz w:val="28"/>
          <w:szCs w:val="28"/>
        </w:rPr>
        <w:t>re</w:t>
      </w:r>
      <w:r w:rsidR="000315A2">
        <w:rPr>
          <w:spacing w:val="7"/>
          <w:sz w:val="28"/>
          <w:szCs w:val="28"/>
        </w:rPr>
        <w:t xml:space="preserve"> </w:t>
      </w:r>
      <w:r w:rsidR="000315A2">
        <w:rPr>
          <w:sz w:val="28"/>
          <w:szCs w:val="28"/>
        </w:rPr>
        <w:t>că</w:t>
      </w:r>
      <w:r w:rsidR="000315A2">
        <w:rPr>
          <w:spacing w:val="9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n</w:t>
      </w:r>
      <w:r w:rsidR="000315A2">
        <w:rPr>
          <w:sz w:val="28"/>
          <w:szCs w:val="28"/>
        </w:rPr>
        <w:t xml:space="preserve">u </w:t>
      </w:r>
      <w:r w:rsidR="008818F4">
        <w:rPr>
          <w:spacing w:val="1"/>
          <w:sz w:val="28"/>
          <w:szCs w:val="28"/>
        </w:rPr>
        <w:t>d</w:t>
      </w:r>
      <w:r w:rsidR="008818F4">
        <w:rPr>
          <w:sz w:val="28"/>
          <w:szCs w:val="28"/>
        </w:rPr>
        <w:t>e</w:t>
      </w:r>
      <w:r w:rsidR="008818F4">
        <w:rPr>
          <w:spacing w:val="-1"/>
          <w:sz w:val="28"/>
          <w:szCs w:val="28"/>
        </w:rPr>
        <w:t>s</w:t>
      </w:r>
      <w:r w:rsidR="008818F4">
        <w:rPr>
          <w:sz w:val="28"/>
          <w:szCs w:val="28"/>
        </w:rPr>
        <w:t>fă</w:t>
      </w:r>
      <w:r w:rsidR="008818F4">
        <w:rPr>
          <w:spacing w:val="-1"/>
          <w:sz w:val="28"/>
          <w:szCs w:val="28"/>
        </w:rPr>
        <w:t>ș</w:t>
      </w:r>
      <w:r w:rsidR="008818F4">
        <w:rPr>
          <w:spacing w:val="1"/>
          <w:sz w:val="28"/>
          <w:szCs w:val="28"/>
        </w:rPr>
        <w:t>o</w:t>
      </w:r>
      <w:r w:rsidR="008818F4">
        <w:rPr>
          <w:sz w:val="28"/>
          <w:szCs w:val="28"/>
        </w:rPr>
        <w:t>r</w:t>
      </w:r>
      <w:r w:rsidR="000315A2">
        <w:rPr>
          <w:spacing w:val="5"/>
          <w:sz w:val="28"/>
          <w:szCs w:val="28"/>
        </w:rPr>
        <w:t xml:space="preserve"> </w:t>
      </w:r>
      <w:r w:rsidR="008818F4">
        <w:rPr>
          <w:spacing w:val="-2"/>
          <w:sz w:val="28"/>
          <w:szCs w:val="28"/>
        </w:rPr>
        <w:t>a</w:t>
      </w:r>
      <w:r w:rsidR="008818F4">
        <w:rPr>
          <w:sz w:val="28"/>
          <w:szCs w:val="28"/>
        </w:rPr>
        <w:t>c</w:t>
      </w:r>
      <w:r w:rsidR="008818F4">
        <w:rPr>
          <w:spacing w:val="-1"/>
          <w:sz w:val="28"/>
          <w:szCs w:val="28"/>
        </w:rPr>
        <w:t>t</w:t>
      </w:r>
      <w:r w:rsidR="008818F4">
        <w:rPr>
          <w:spacing w:val="1"/>
          <w:sz w:val="28"/>
          <w:szCs w:val="28"/>
        </w:rPr>
        <w:t>i</w:t>
      </w:r>
      <w:r w:rsidR="008818F4">
        <w:rPr>
          <w:spacing w:val="-1"/>
          <w:sz w:val="28"/>
          <w:szCs w:val="28"/>
        </w:rPr>
        <w:t>vi</w:t>
      </w:r>
      <w:r w:rsidR="008818F4">
        <w:rPr>
          <w:spacing w:val="1"/>
          <w:sz w:val="28"/>
          <w:szCs w:val="28"/>
        </w:rPr>
        <w:t>t</w:t>
      </w:r>
      <w:r w:rsidR="008818F4">
        <w:rPr>
          <w:sz w:val="28"/>
          <w:szCs w:val="28"/>
        </w:rPr>
        <w:t>ă</w:t>
      </w:r>
      <w:r w:rsidR="008818F4">
        <w:rPr>
          <w:spacing w:val="-1"/>
          <w:sz w:val="28"/>
          <w:szCs w:val="28"/>
        </w:rPr>
        <w:t>ț</w:t>
      </w:r>
      <w:r w:rsidR="008818F4">
        <w:rPr>
          <w:sz w:val="28"/>
          <w:szCs w:val="28"/>
        </w:rPr>
        <w:t>i</w:t>
      </w:r>
      <w:r w:rsidR="000315A2">
        <w:rPr>
          <w:spacing w:val="3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i</w:t>
      </w:r>
      <w:r w:rsidR="000315A2">
        <w:rPr>
          <w:spacing w:val="-1"/>
          <w:sz w:val="28"/>
          <w:szCs w:val="28"/>
        </w:rPr>
        <w:t>n</w:t>
      </w:r>
      <w:r w:rsidR="000315A2">
        <w:rPr>
          <w:sz w:val="28"/>
          <w:szCs w:val="28"/>
        </w:rPr>
        <w:t>c</w:t>
      </w:r>
      <w:r w:rsidR="000315A2">
        <w:rPr>
          <w:spacing w:val="1"/>
          <w:sz w:val="28"/>
          <w:szCs w:val="28"/>
        </w:rPr>
        <w:t>o</w:t>
      </w:r>
      <w:r w:rsidR="000315A2">
        <w:rPr>
          <w:spacing w:val="-5"/>
          <w:sz w:val="28"/>
          <w:szCs w:val="28"/>
        </w:rPr>
        <w:t>m</w:t>
      </w:r>
      <w:r w:rsidR="000315A2">
        <w:rPr>
          <w:spacing w:val="1"/>
          <w:sz w:val="28"/>
          <w:szCs w:val="28"/>
        </w:rPr>
        <w:t>p</w:t>
      </w:r>
      <w:r w:rsidR="000315A2">
        <w:rPr>
          <w:sz w:val="28"/>
          <w:szCs w:val="28"/>
        </w:rPr>
        <w:t>a</w:t>
      </w:r>
      <w:r w:rsidR="000315A2">
        <w:rPr>
          <w:spacing w:val="1"/>
          <w:sz w:val="28"/>
          <w:szCs w:val="28"/>
        </w:rPr>
        <w:t>t</w:t>
      </w:r>
      <w:r w:rsidR="000315A2">
        <w:rPr>
          <w:spacing w:val="-1"/>
          <w:sz w:val="28"/>
          <w:szCs w:val="28"/>
        </w:rPr>
        <w:t>i</w:t>
      </w:r>
      <w:r w:rsidR="000315A2">
        <w:rPr>
          <w:spacing w:val="1"/>
          <w:sz w:val="28"/>
          <w:szCs w:val="28"/>
        </w:rPr>
        <w:t>b</w:t>
      </w:r>
      <w:r w:rsidR="000315A2">
        <w:rPr>
          <w:spacing w:val="-1"/>
          <w:sz w:val="28"/>
          <w:szCs w:val="28"/>
        </w:rPr>
        <w:t>i</w:t>
      </w:r>
      <w:r w:rsidR="000315A2">
        <w:rPr>
          <w:spacing w:val="1"/>
          <w:sz w:val="28"/>
          <w:szCs w:val="28"/>
        </w:rPr>
        <w:t>l</w:t>
      </w:r>
      <w:r w:rsidR="000315A2">
        <w:rPr>
          <w:sz w:val="28"/>
          <w:szCs w:val="28"/>
        </w:rPr>
        <w:t>e</w:t>
      </w:r>
      <w:r w:rsidR="000315A2">
        <w:rPr>
          <w:spacing w:val="5"/>
          <w:sz w:val="28"/>
          <w:szCs w:val="28"/>
        </w:rPr>
        <w:t xml:space="preserve"> </w:t>
      </w:r>
      <w:r w:rsidR="000315A2">
        <w:rPr>
          <w:spacing w:val="-2"/>
          <w:sz w:val="28"/>
          <w:szCs w:val="28"/>
        </w:rPr>
        <w:t>c</w:t>
      </w:r>
      <w:r w:rsidR="000315A2">
        <w:rPr>
          <w:sz w:val="28"/>
          <w:szCs w:val="28"/>
        </w:rPr>
        <w:t>u</w:t>
      </w:r>
      <w:r w:rsidR="000315A2">
        <w:rPr>
          <w:spacing w:val="3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d</w:t>
      </w:r>
      <w:r w:rsidR="000315A2">
        <w:rPr>
          <w:sz w:val="28"/>
          <w:szCs w:val="28"/>
        </w:rPr>
        <w:t>e</w:t>
      </w:r>
      <w:r w:rsidR="000315A2">
        <w:rPr>
          <w:spacing w:val="-5"/>
          <w:sz w:val="28"/>
          <w:szCs w:val="28"/>
        </w:rPr>
        <w:t>m</w:t>
      </w:r>
      <w:r w:rsidR="000315A2">
        <w:rPr>
          <w:spacing w:val="1"/>
          <w:sz w:val="28"/>
          <w:szCs w:val="28"/>
        </w:rPr>
        <w:t>nit</w:t>
      </w:r>
      <w:r w:rsidR="000315A2">
        <w:rPr>
          <w:spacing w:val="-2"/>
          <w:sz w:val="28"/>
          <w:szCs w:val="28"/>
        </w:rPr>
        <w:t>a</w:t>
      </w:r>
      <w:r w:rsidR="000315A2">
        <w:rPr>
          <w:spacing w:val="1"/>
          <w:sz w:val="28"/>
          <w:szCs w:val="28"/>
        </w:rPr>
        <w:t>t</w:t>
      </w:r>
      <w:r w:rsidR="000315A2">
        <w:rPr>
          <w:sz w:val="28"/>
          <w:szCs w:val="28"/>
        </w:rPr>
        <w:t>ea</w:t>
      </w:r>
      <w:r w:rsidR="000315A2">
        <w:rPr>
          <w:spacing w:val="3"/>
          <w:sz w:val="28"/>
          <w:szCs w:val="28"/>
        </w:rPr>
        <w:t xml:space="preserve"> </w:t>
      </w:r>
      <w:r w:rsidR="008818F4">
        <w:rPr>
          <w:sz w:val="28"/>
          <w:szCs w:val="28"/>
        </w:rPr>
        <w:t>f</w:t>
      </w:r>
      <w:r w:rsidR="008818F4">
        <w:rPr>
          <w:spacing w:val="-1"/>
          <w:sz w:val="28"/>
          <w:szCs w:val="28"/>
        </w:rPr>
        <w:t>u</w:t>
      </w:r>
      <w:r w:rsidR="008818F4">
        <w:rPr>
          <w:spacing w:val="1"/>
          <w:sz w:val="28"/>
          <w:szCs w:val="28"/>
        </w:rPr>
        <w:t>n</w:t>
      </w:r>
      <w:r w:rsidR="008818F4">
        <w:rPr>
          <w:spacing w:val="-2"/>
          <w:sz w:val="28"/>
          <w:szCs w:val="28"/>
        </w:rPr>
        <w:t>c</w:t>
      </w:r>
      <w:r w:rsidR="008818F4">
        <w:rPr>
          <w:spacing w:val="1"/>
          <w:sz w:val="28"/>
          <w:szCs w:val="28"/>
        </w:rPr>
        <w:t>ți</w:t>
      </w:r>
      <w:r w:rsidR="008818F4">
        <w:rPr>
          <w:spacing w:val="-2"/>
          <w:sz w:val="28"/>
          <w:szCs w:val="28"/>
        </w:rPr>
        <w:t>e</w:t>
      </w:r>
      <w:r w:rsidR="008818F4">
        <w:rPr>
          <w:sz w:val="28"/>
          <w:szCs w:val="28"/>
        </w:rPr>
        <w:t>i</w:t>
      </w:r>
      <w:r w:rsidR="000315A2">
        <w:rPr>
          <w:spacing w:val="3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d</w:t>
      </w:r>
      <w:r w:rsidR="000315A2">
        <w:rPr>
          <w:spacing w:val="-1"/>
          <w:sz w:val="28"/>
          <w:szCs w:val="28"/>
        </w:rPr>
        <w:t>i</w:t>
      </w:r>
      <w:r w:rsidR="000315A2">
        <w:rPr>
          <w:spacing w:val="1"/>
          <w:sz w:val="28"/>
          <w:szCs w:val="28"/>
        </w:rPr>
        <w:t>d</w:t>
      </w:r>
      <w:r w:rsidR="000315A2">
        <w:rPr>
          <w:sz w:val="28"/>
          <w:szCs w:val="28"/>
        </w:rPr>
        <w:t>a</w:t>
      </w:r>
      <w:r w:rsidR="000315A2">
        <w:rPr>
          <w:spacing w:val="-2"/>
          <w:sz w:val="28"/>
          <w:szCs w:val="28"/>
        </w:rPr>
        <w:t>c</w:t>
      </w:r>
      <w:r w:rsidR="000315A2">
        <w:rPr>
          <w:spacing w:val="-1"/>
          <w:sz w:val="28"/>
          <w:szCs w:val="28"/>
        </w:rPr>
        <w:t>ti</w:t>
      </w:r>
      <w:r w:rsidR="000315A2">
        <w:rPr>
          <w:sz w:val="28"/>
          <w:szCs w:val="28"/>
        </w:rPr>
        <w:t>ce</w:t>
      </w:r>
      <w:r w:rsidR="000315A2">
        <w:rPr>
          <w:spacing w:val="5"/>
          <w:sz w:val="28"/>
          <w:szCs w:val="28"/>
        </w:rPr>
        <w:t xml:space="preserve"> </w:t>
      </w:r>
      <w:proofErr w:type="spellStart"/>
      <w:r w:rsidR="000315A2">
        <w:rPr>
          <w:spacing w:val="-1"/>
          <w:sz w:val="28"/>
          <w:szCs w:val="28"/>
        </w:rPr>
        <w:t>ş</w:t>
      </w:r>
      <w:r w:rsidR="000315A2">
        <w:rPr>
          <w:sz w:val="28"/>
          <w:szCs w:val="28"/>
        </w:rPr>
        <w:t>i</w:t>
      </w:r>
      <w:proofErr w:type="spellEnd"/>
      <w:r w:rsidR="000315A2">
        <w:rPr>
          <w:spacing w:val="6"/>
          <w:sz w:val="28"/>
          <w:szCs w:val="28"/>
        </w:rPr>
        <w:t xml:space="preserve"> </w:t>
      </w:r>
      <w:r w:rsidR="000315A2">
        <w:rPr>
          <w:spacing w:val="-1"/>
          <w:sz w:val="28"/>
          <w:szCs w:val="28"/>
        </w:rPr>
        <w:t>n</w:t>
      </w:r>
      <w:r w:rsidR="000315A2">
        <w:rPr>
          <w:sz w:val="28"/>
          <w:szCs w:val="28"/>
        </w:rPr>
        <w:t>u</w:t>
      </w:r>
      <w:r w:rsidR="000315A2">
        <w:rPr>
          <w:spacing w:val="6"/>
          <w:sz w:val="28"/>
          <w:szCs w:val="28"/>
        </w:rPr>
        <w:t xml:space="preserve"> </w:t>
      </w:r>
      <w:r w:rsidR="000315A2">
        <w:rPr>
          <w:sz w:val="28"/>
          <w:szCs w:val="28"/>
        </w:rPr>
        <w:t>am f</w:t>
      </w:r>
      <w:r w:rsidR="000315A2">
        <w:rPr>
          <w:spacing w:val="1"/>
          <w:sz w:val="28"/>
          <w:szCs w:val="28"/>
        </w:rPr>
        <w:t>os</w:t>
      </w:r>
      <w:r w:rsidR="000315A2">
        <w:rPr>
          <w:sz w:val="28"/>
          <w:szCs w:val="28"/>
        </w:rPr>
        <w:t xml:space="preserve">t </w:t>
      </w:r>
      <w:r w:rsidR="000315A2">
        <w:rPr>
          <w:spacing w:val="1"/>
          <w:sz w:val="28"/>
          <w:szCs w:val="28"/>
        </w:rPr>
        <w:t>î</w:t>
      </w:r>
      <w:r w:rsidR="000315A2">
        <w:rPr>
          <w:spacing w:val="-1"/>
          <w:sz w:val="28"/>
          <w:szCs w:val="28"/>
        </w:rPr>
        <w:t>n</w:t>
      </w:r>
      <w:r w:rsidR="000315A2">
        <w:rPr>
          <w:spacing w:val="1"/>
          <w:sz w:val="28"/>
          <w:szCs w:val="28"/>
        </w:rPr>
        <w:t>d</w:t>
      </w:r>
      <w:r w:rsidR="000315A2">
        <w:rPr>
          <w:spacing w:val="-2"/>
          <w:sz w:val="28"/>
          <w:szCs w:val="28"/>
        </w:rPr>
        <w:t>e</w:t>
      </w:r>
      <w:r w:rsidR="000315A2">
        <w:rPr>
          <w:spacing w:val="1"/>
          <w:sz w:val="28"/>
          <w:szCs w:val="28"/>
        </w:rPr>
        <w:t>p</w:t>
      </w:r>
      <w:r w:rsidR="000315A2">
        <w:rPr>
          <w:sz w:val="28"/>
          <w:szCs w:val="28"/>
        </w:rPr>
        <w:t>ă</w:t>
      </w:r>
      <w:r w:rsidR="000315A2">
        <w:rPr>
          <w:spacing w:val="-2"/>
          <w:sz w:val="28"/>
          <w:szCs w:val="28"/>
        </w:rPr>
        <w:t>r</w:t>
      </w:r>
      <w:r w:rsidR="000315A2">
        <w:rPr>
          <w:spacing w:val="1"/>
          <w:sz w:val="28"/>
          <w:szCs w:val="28"/>
        </w:rPr>
        <w:t>t</w:t>
      </w:r>
      <w:r w:rsidR="000315A2">
        <w:rPr>
          <w:spacing w:val="-2"/>
          <w:sz w:val="28"/>
          <w:szCs w:val="28"/>
        </w:rPr>
        <w:t>a</w:t>
      </w:r>
      <w:r w:rsidR="000315A2">
        <w:rPr>
          <w:sz w:val="28"/>
          <w:szCs w:val="28"/>
        </w:rPr>
        <w:t>t</w:t>
      </w:r>
      <w:r w:rsidR="00C507E9">
        <w:rPr>
          <w:sz w:val="28"/>
          <w:szCs w:val="28"/>
        </w:rPr>
        <w:t>(ă)</w:t>
      </w:r>
      <w:r w:rsidR="000315A2">
        <w:rPr>
          <w:spacing w:val="3"/>
          <w:sz w:val="28"/>
          <w:szCs w:val="28"/>
        </w:rPr>
        <w:t xml:space="preserve"> </w:t>
      </w:r>
      <w:r w:rsidR="000315A2">
        <w:rPr>
          <w:spacing w:val="-1"/>
          <w:sz w:val="28"/>
          <w:szCs w:val="28"/>
        </w:rPr>
        <w:t>d</w:t>
      </w:r>
      <w:r w:rsidR="000315A2">
        <w:rPr>
          <w:spacing w:val="1"/>
          <w:sz w:val="28"/>
          <w:szCs w:val="28"/>
        </w:rPr>
        <w:t>i</w:t>
      </w:r>
      <w:r w:rsidR="000315A2">
        <w:rPr>
          <w:sz w:val="28"/>
          <w:szCs w:val="28"/>
        </w:rPr>
        <w:t xml:space="preserve">n </w:t>
      </w:r>
      <w:r w:rsidR="008818F4">
        <w:rPr>
          <w:spacing w:val="1"/>
          <w:sz w:val="28"/>
          <w:szCs w:val="28"/>
        </w:rPr>
        <w:t>î</w:t>
      </w:r>
      <w:r w:rsidR="008818F4">
        <w:rPr>
          <w:spacing w:val="-1"/>
          <w:sz w:val="28"/>
          <w:szCs w:val="28"/>
        </w:rPr>
        <w:t>n</w:t>
      </w:r>
      <w:r w:rsidR="008818F4">
        <w:rPr>
          <w:spacing w:val="1"/>
          <w:sz w:val="28"/>
          <w:szCs w:val="28"/>
        </w:rPr>
        <w:t>v</w:t>
      </w:r>
      <w:r w:rsidR="008818F4">
        <w:rPr>
          <w:spacing w:val="-2"/>
          <w:sz w:val="28"/>
          <w:szCs w:val="28"/>
        </w:rPr>
        <w:t>ă</w:t>
      </w:r>
      <w:r w:rsidR="008818F4">
        <w:rPr>
          <w:spacing w:val="-1"/>
          <w:sz w:val="28"/>
          <w:szCs w:val="28"/>
        </w:rPr>
        <w:t>ț</w:t>
      </w:r>
      <w:r w:rsidR="008818F4">
        <w:rPr>
          <w:spacing w:val="2"/>
          <w:sz w:val="28"/>
          <w:szCs w:val="28"/>
        </w:rPr>
        <w:t>ă</w:t>
      </w:r>
      <w:r w:rsidR="008818F4">
        <w:rPr>
          <w:spacing w:val="-5"/>
          <w:sz w:val="28"/>
          <w:szCs w:val="28"/>
        </w:rPr>
        <w:t>m</w:t>
      </w:r>
      <w:r w:rsidR="008818F4">
        <w:rPr>
          <w:sz w:val="28"/>
          <w:szCs w:val="28"/>
        </w:rPr>
        <w:t>â</w:t>
      </w:r>
      <w:r w:rsidR="008818F4">
        <w:rPr>
          <w:spacing w:val="1"/>
          <w:sz w:val="28"/>
          <w:szCs w:val="28"/>
        </w:rPr>
        <w:t>n</w:t>
      </w:r>
      <w:r w:rsidR="008818F4">
        <w:rPr>
          <w:sz w:val="28"/>
          <w:szCs w:val="28"/>
        </w:rPr>
        <w:t>t</w:t>
      </w:r>
      <w:r w:rsidR="000315A2">
        <w:rPr>
          <w:spacing w:val="3"/>
          <w:sz w:val="28"/>
          <w:szCs w:val="28"/>
        </w:rPr>
        <w:t xml:space="preserve"> </w:t>
      </w:r>
      <w:r w:rsidR="000315A2">
        <w:rPr>
          <w:spacing w:val="-1"/>
          <w:sz w:val="28"/>
          <w:szCs w:val="28"/>
        </w:rPr>
        <w:t>p</w:t>
      </w:r>
      <w:r w:rsidR="000315A2">
        <w:rPr>
          <w:sz w:val="28"/>
          <w:szCs w:val="28"/>
        </w:rPr>
        <w:t>e</w:t>
      </w:r>
      <w:r w:rsidR="000315A2">
        <w:rPr>
          <w:spacing w:val="-1"/>
          <w:sz w:val="28"/>
          <w:szCs w:val="28"/>
        </w:rPr>
        <w:t>n</w:t>
      </w:r>
      <w:r w:rsidR="000315A2">
        <w:rPr>
          <w:spacing w:val="1"/>
          <w:sz w:val="28"/>
          <w:szCs w:val="28"/>
        </w:rPr>
        <w:t>t</w:t>
      </w:r>
      <w:r w:rsidR="000315A2">
        <w:rPr>
          <w:spacing w:val="-2"/>
          <w:sz w:val="28"/>
          <w:szCs w:val="28"/>
        </w:rPr>
        <w:t>r</w:t>
      </w:r>
      <w:r w:rsidR="000315A2">
        <w:rPr>
          <w:sz w:val="28"/>
          <w:szCs w:val="28"/>
        </w:rPr>
        <w:t>u</w:t>
      </w:r>
      <w:r w:rsidR="000315A2">
        <w:rPr>
          <w:spacing w:val="3"/>
          <w:sz w:val="28"/>
          <w:szCs w:val="28"/>
        </w:rPr>
        <w:t xml:space="preserve"> </w:t>
      </w:r>
      <w:r w:rsidR="000315A2">
        <w:rPr>
          <w:spacing w:val="-5"/>
          <w:sz w:val="28"/>
          <w:szCs w:val="28"/>
        </w:rPr>
        <w:t>m</w:t>
      </w:r>
      <w:r w:rsidR="000315A2">
        <w:rPr>
          <w:spacing w:val="1"/>
          <w:sz w:val="28"/>
          <w:szCs w:val="28"/>
        </w:rPr>
        <w:t>oti</w:t>
      </w:r>
      <w:r w:rsidR="000315A2">
        <w:rPr>
          <w:spacing w:val="-1"/>
          <w:sz w:val="28"/>
          <w:szCs w:val="28"/>
        </w:rPr>
        <w:t>v</w:t>
      </w:r>
      <w:r w:rsidR="000315A2">
        <w:rPr>
          <w:sz w:val="28"/>
          <w:szCs w:val="28"/>
        </w:rPr>
        <w:t>e</w:t>
      </w:r>
      <w:r w:rsidR="000315A2">
        <w:rPr>
          <w:spacing w:val="2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d</w:t>
      </w:r>
      <w:r w:rsidR="000315A2">
        <w:rPr>
          <w:spacing w:val="-1"/>
          <w:sz w:val="28"/>
          <w:szCs w:val="28"/>
        </w:rPr>
        <w:t>i</w:t>
      </w:r>
      <w:r w:rsidR="000315A2">
        <w:rPr>
          <w:spacing w:val="1"/>
          <w:sz w:val="28"/>
          <w:szCs w:val="28"/>
        </w:rPr>
        <w:t>s</w:t>
      </w:r>
      <w:r w:rsidR="000315A2">
        <w:rPr>
          <w:spacing w:val="-2"/>
          <w:sz w:val="28"/>
          <w:szCs w:val="28"/>
        </w:rPr>
        <w:t>c</w:t>
      </w:r>
      <w:r w:rsidR="000315A2">
        <w:rPr>
          <w:spacing w:val="1"/>
          <w:sz w:val="28"/>
          <w:szCs w:val="28"/>
        </w:rPr>
        <w:t>i</w:t>
      </w:r>
      <w:r w:rsidR="000315A2">
        <w:rPr>
          <w:spacing w:val="-1"/>
          <w:sz w:val="28"/>
          <w:szCs w:val="28"/>
        </w:rPr>
        <w:t>pl</w:t>
      </w:r>
      <w:r w:rsidR="000315A2">
        <w:rPr>
          <w:spacing w:val="1"/>
          <w:sz w:val="28"/>
          <w:szCs w:val="28"/>
        </w:rPr>
        <w:t>in</w:t>
      </w:r>
      <w:r w:rsidR="000315A2">
        <w:rPr>
          <w:spacing w:val="-2"/>
          <w:sz w:val="28"/>
          <w:szCs w:val="28"/>
        </w:rPr>
        <w:t>a</w:t>
      </w:r>
      <w:r w:rsidR="000315A2">
        <w:rPr>
          <w:sz w:val="28"/>
          <w:szCs w:val="28"/>
        </w:rPr>
        <w:t>re</w:t>
      </w:r>
      <w:r w:rsidR="000315A2">
        <w:rPr>
          <w:spacing w:val="2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s</w:t>
      </w:r>
      <w:r w:rsidR="000315A2">
        <w:rPr>
          <w:spacing w:val="-2"/>
          <w:sz w:val="28"/>
          <w:szCs w:val="28"/>
        </w:rPr>
        <w:t>a</w:t>
      </w:r>
      <w:r w:rsidR="000315A2">
        <w:rPr>
          <w:sz w:val="28"/>
          <w:szCs w:val="28"/>
        </w:rPr>
        <w:t xml:space="preserve">u </w:t>
      </w:r>
      <w:r w:rsidR="000315A2">
        <w:rPr>
          <w:spacing w:val="1"/>
          <w:sz w:val="28"/>
          <w:szCs w:val="28"/>
        </w:rPr>
        <w:t>p</w:t>
      </w:r>
      <w:r w:rsidR="000315A2">
        <w:rPr>
          <w:sz w:val="28"/>
          <w:szCs w:val="28"/>
        </w:rPr>
        <w:t>r</w:t>
      </w:r>
      <w:r w:rsidR="000315A2">
        <w:rPr>
          <w:spacing w:val="-1"/>
          <w:sz w:val="28"/>
          <w:szCs w:val="28"/>
        </w:rPr>
        <w:t>in</w:t>
      </w:r>
      <w:r w:rsidR="000315A2">
        <w:rPr>
          <w:spacing w:val="1"/>
          <w:sz w:val="28"/>
          <w:szCs w:val="28"/>
        </w:rPr>
        <w:t>t</w:t>
      </w:r>
      <w:r w:rsidR="000315A2">
        <w:rPr>
          <w:spacing w:val="11"/>
          <w:sz w:val="28"/>
          <w:szCs w:val="28"/>
        </w:rPr>
        <w:t>r</w:t>
      </w:r>
      <w:r w:rsidR="000315A2">
        <w:rPr>
          <w:spacing w:val="-2"/>
          <w:sz w:val="28"/>
          <w:szCs w:val="28"/>
        </w:rPr>
        <w:t>-</w:t>
      </w:r>
      <w:r w:rsidR="000315A2">
        <w:rPr>
          <w:sz w:val="28"/>
          <w:szCs w:val="28"/>
        </w:rPr>
        <w:t>o</w:t>
      </w:r>
      <w:r w:rsidR="000315A2">
        <w:rPr>
          <w:spacing w:val="3"/>
          <w:sz w:val="28"/>
          <w:szCs w:val="28"/>
        </w:rPr>
        <w:t xml:space="preserve"> </w:t>
      </w:r>
      <w:r w:rsidR="000315A2">
        <w:rPr>
          <w:spacing w:val="-1"/>
          <w:sz w:val="28"/>
          <w:szCs w:val="28"/>
        </w:rPr>
        <w:t>h</w:t>
      </w:r>
      <w:r w:rsidR="000315A2">
        <w:rPr>
          <w:spacing w:val="1"/>
          <w:sz w:val="28"/>
          <w:szCs w:val="28"/>
        </w:rPr>
        <w:t>o</w:t>
      </w:r>
      <w:r w:rsidR="000315A2">
        <w:rPr>
          <w:spacing w:val="-1"/>
          <w:sz w:val="28"/>
          <w:szCs w:val="28"/>
        </w:rPr>
        <w:t>t</w:t>
      </w:r>
      <w:r w:rsidR="000315A2">
        <w:rPr>
          <w:sz w:val="28"/>
          <w:szCs w:val="28"/>
        </w:rPr>
        <w:t xml:space="preserve">ărâre </w:t>
      </w:r>
      <w:r w:rsidR="000315A2">
        <w:rPr>
          <w:spacing w:val="-1"/>
          <w:sz w:val="28"/>
          <w:szCs w:val="28"/>
        </w:rPr>
        <w:t>j</w:t>
      </w:r>
      <w:r w:rsidR="000315A2">
        <w:rPr>
          <w:spacing w:val="1"/>
          <w:sz w:val="28"/>
          <w:szCs w:val="28"/>
        </w:rPr>
        <w:t>ud</w:t>
      </w:r>
      <w:r w:rsidR="000315A2">
        <w:rPr>
          <w:sz w:val="28"/>
          <w:szCs w:val="28"/>
        </w:rPr>
        <w:t>e</w:t>
      </w:r>
      <w:r w:rsidR="000315A2">
        <w:rPr>
          <w:spacing w:val="-2"/>
          <w:sz w:val="28"/>
          <w:szCs w:val="28"/>
        </w:rPr>
        <w:t>c</w:t>
      </w:r>
      <w:r w:rsidR="000315A2">
        <w:rPr>
          <w:sz w:val="28"/>
          <w:szCs w:val="28"/>
        </w:rPr>
        <w:t>ă</w:t>
      </w:r>
      <w:r w:rsidR="000315A2">
        <w:rPr>
          <w:spacing w:val="-1"/>
          <w:sz w:val="28"/>
          <w:szCs w:val="28"/>
        </w:rPr>
        <w:t>t</w:t>
      </w:r>
      <w:r w:rsidR="000315A2">
        <w:rPr>
          <w:spacing w:val="1"/>
          <w:sz w:val="28"/>
          <w:szCs w:val="28"/>
        </w:rPr>
        <w:t>o</w:t>
      </w:r>
      <w:r w:rsidR="000315A2">
        <w:rPr>
          <w:sz w:val="28"/>
          <w:szCs w:val="28"/>
        </w:rPr>
        <w:t>re</w:t>
      </w:r>
      <w:r w:rsidR="000315A2">
        <w:rPr>
          <w:spacing w:val="-2"/>
          <w:sz w:val="28"/>
          <w:szCs w:val="28"/>
        </w:rPr>
        <w:t>a</w:t>
      </w:r>
      <w:r w:rsidR="000315A2">
        <w:rPr>
          <w:spacing w:val="1"/>
          <w:sz w:val="28"/>
          <w:szCs w:val="28"/>
        </w:rPr>
        <w:t>s</w:t>
      </w:r>
      <w:r w:rsidR="000315A2">
        <w:rPr>
          <w:sz w:val="28"/>
          <w:szCs w:val="28"/>
        </w:rPr>
        <w:t>că</w:t>
      </w:r>
      <w:r w:rsidR="000315A2">
        <w:rPr>
          <w:spacing w:val="-3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d</w:t>
      </w:r>
      <w:r w:rsidR="000315A2">
        <w:rPr>
          <w:sz w:val="28"/>
          <w:szCs w:val="28"/>
        </w:rPr>
        <w:t>e</w:t>
      </w:r>
      <w:r w:rsidR="000315A2">
        <w:rPr>
          <w:spacing w:val="-2"/>
          <w:sz w:val="28"/>
          <w:szCs w:val="28"/>
        </w:rPr>
        <w:t>f</w:t>
      </w:r>
      <w:r w:rsidR="000315A2">
        <w:rPr>
          <w:spacing w:val="1"/>
          <w:sz w:val="28"/>
          <w:szCs w:val="28"/>
        </w:rPr>
        <w:t>i</w:t>
      </w:r>
      <w:r w:rsidR="000315A2">
        <w:rPr>
          <w:spacing w:val="-1"/>
          <w:sz w:val="28"/>
          <w:szCs w:val="28"/>
        </w:rPr>
        <w:t>nit</w:t>
      </w:r>
      <w:r w:rsidR="000315A2">
        <w:rPr>
          <w:spacing w:val="1"/>
          <w:sz w:val="28"/>
          <w:szCs w:val="28"/>
        </w:rPr>
        <w:t>iv</w:t>
      </w:r>
      <w:r w:rsidR="000315A2">
        <w:rPr>
          <w:sz w:val="28"/>
          <w:szCs w:val="28"/>
        </w:rPr>
        <w:t>ă</w:t>
      </w:r>
      <w:r w:rsidR="000315A2">
        <w:rPr>
          <w:spacing w:val="-3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d</w:t>
      </w:r>
      <w:r w:rsidR="000315A2">
        <w:rPr>
          <w:sz w:val="28"/>
          <w:szCs w:val="28"/>
        </w:rPr>
        <w:t xml:space="preserve">e </w:t>
      </w:r>
      <w:r w:rsidR="000315A2">
        <w:rPr>
          <w:spacing w:val="-3"/>
          <w:sz w:val="28"/>
          <w:szCs w:val="28"/>
        </w:rPr>
        <w:t>c</w:t>
      </w:r>
      <w:r w:rsidR="000315A2">
        <w:rPr>
          <w:spacing w:val="-1"/>
          <w:sz w:val="28"/>
          <w:szCs w:val="28"/>
        </w:rPr>
        <w:t>o</w:t>
      </w:r>
      <w:r w:rsidR="000315A2">
        <w:rPr>
          <w:spacing w:val="1"/>
          <w:sz w:val="28"/>
          <w:szCs w:val="28"/>
        </w:rPr>
        <w:t>nd</w:t>
      </w:r>
      <w:r w:rsidR="000315A2">
        <w:rPr>
          <w:sz w:val="28"/>
          <w:szCs w:val="28"/>
        </w:rPr>
        <w:t>a</w:t>
      </w:r>
      <w:r w:rsidR="000315A2">
        <w:rPr>
          <w:spacing w:val="-5"/>
          <w:sz w:val="28"/>
          <w:szCs w:val="28"/>
        </w:rPr>
        <w:t>m</w:t>
      </w:r>
      <w:r w:rsidR="000315A2">
        <w:rPr>
          <w:spacing w:val="1"/>
          <w:sz w:val="28"/>
          <w:szCs w:val="28"/>
        </w:rPr>
        <w:t>n</w:t>
      </w:r>
      <w:r w:rsidR="000315A2">
        <w:rPr>
          <w:sz w:val="28"/>
          <w:szCs w:val="28"/>
        </w:rPr>
        <w:t xml:space="preserve">are </w:t>
      </w:r>
      <w:r w:rsidR="000315A2">
        <w:rPr>
          <w:spacing w:val="-1"/>
          <w:sz w:val="28"/>
          <w:szCs w:val="28"/>
        </w:rPr>
        <w:t>p</w:t>
      </w:r>
      <w:r w:rsidR="000315A2">
        <w:rPr>
          <w:spacing w:val="-2"/>
          <w:sz w:val="28"/>
          <w:szCs w:val="28"/>
        </w:rPr>
        <w:t>e</w:t>
      </w:r>
      <w:r w:rsidR="000315A2">
        <w:rPr>
          <w:spacing w:val="1"/>
          <w:sz w:val="28"/>
          <w:szCs w:val="28"/>
        </w:rPr>
        <w:t>n</w:t>
      </w:r>
      <w:r w:rsidR="000315A2">
        <w:rPr>
          <w:sz w:val="28"/>
          <w:szCs w:val="28"/>
        </w:rPr>
        <w:t>a</w:t>
      </w:r>
      <w:r w:rsidR="000315A2">
        <w:rPr>
          <w:spacing w:val="4"/>
          <w:sz w:val="28"/>
          <w:szCs w:val="28"/>
        </w:rPr>
        <w:t>l</w:t>
      </w:r>
      <w:r w:rsidR="000315A2">
        <w:rPr>
          <w:sz w:val="28"/>
          <w:szCs w:val="28"/>
        </w:rPr>
        <w:t>ă</w:t>
      </w:r>
      <w:r>
        <w:rPr>
          <w:sz w:val="28"/>
          <w:szCs w:val="28"/>
        </w:rPr>
        <w:t xml:space="preserve"> și nu mi </w:t>
      </w:r>
      <w:r w:rsidRPr="00D54DC2">
        <w:rPr>
          <w:sz w:val="28"/>
          <w:szCs w:val="28"/>
          <w:lang w:eastAsia="ro-RO"/>
        </w:rPr>
        <w:t>s-a interzis dreptul de a fi încadrat</w:t>
      </w:r>
      <w:r w:rsidR="00C507E9">
        <w:rPr>
          <w:sz w:val="28"/>
          <w:szCs w:val="28"/>
          <w:lang w:eastAsia="ro-RO"/>
        </w:rPr>
        <w:t>(ă)</w:t>
      </w:r>
      <w:r w:rsidRPr="00D54DC2">
        <w:rPr>
          <w:sz w:val="28"/>
          <w:szCs w:val="28"/>
          <w:lang w:eastAsia="ro-RO"/>
        </w:rPr>
        <w:t xml:space="preserve"> într-o funcție didactică printr-o hotărâre judecătorească definitivă de condamnare penală</w:t>
      </w:r>
      <w:r>
        <w:rPr>
          <w:sz w:val="28"/>
          <w:szCs w:val="28"/>
          <w:lang w:eastAsia="ro-RO"/>
        </w:rPr>
        <w:t xml:space="preserve">. </w:t>
      </w:r>
    </w:p>
    <w:p w14:paraId="799FB50F" w14:textId="77777777" w:rsidR="00AB3A16" w:rsidRPr="00D54DC2" w:rsidRDefault="00AB3A16">
      <w:pPr>
        <w:spacing w:line="200" w:lineRule="exact"/>
        <w:rPr>
          <w:sz w:val="28"/>
          <w:szCs w:val="28"/>
        </w:rPr>
      </w:pPr>
    </w:p>
    <w:p w14:paraId="7EF1FDCD" w14:textId="77777777" w:rsidR="00AB3A16" w:rsidRDefault="00AB3A16">
      <w:pPr>
        <w:spacing w:before="15" w:line="240" w:lineRule="exact"/>
        <w:rPr>
          <w:sz w:val="24"/>
          <w:szCs w:val="24"/>
        </w:rPr>
      </w:pPr>
    </w:p>
    <w:p w14:paraId="24A29D55" w14:textId="3BB99EEF" w:rsidR="00AB3A16" w:rsidRDefault="000315A2">
      <w:pPr>
        <w:tabs>
          <w:tab w:val="left" w:pos="5040"/>
          <w:tab w:val="left" w:pos="8580"/>
        </w:tabs>
        <w:spacing w:line="359" w:lineRule="auto"/>
        <w:ind w:left="102" w:right="639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 w:rsidR="008818F4">
        <w:rPr>
          <w:sz w:val="28"/>
          <w:szCs w:val="28"/>
        </w:rPr>
        <w:t>și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e: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 xml:space="preserve"> Se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0D7A8319" w14:textId="77777777" w:rsidR="00AB3A16" w:rsidRDefault="000315A2">
      <w:pPr>
        <w:tabs>
          <w:tab w:val="left" w:pos="4340"/>
        </w:tabs>
        <w:spacing w:before="6"/>
        <w:ind w:left="102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sectPr w:rsidR="00AB3A16">
      <w:type w:val="continuous"/>
      <w:pgSz w:w="11920" w:h="16840"/>
      <w:pgMar w:top="15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27E"/>
    <w:multiLevelType w:val="multilevel"/>
    <w:tmpl w:val="01D6DF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16"/>
    <w:rsid w:val="000315A2"/>
    <w:rsid w:val="008818F4"/>
    <w:rsid w:val="00AB3A16"/>
    <w:rsid w:val="00AE1369"/>
    <w:rsid w:val="00C507E9"/>
    <w:rsid w:val="00D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CA1C"/>
  <w15:docId w15:val="{9214708A-8AE5-4A1C-8621-453568E5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cjrae bt</dc:creator>
  <cp:lastModifiedBy>Emanuel Ioan Cretu</cp:lastModifiedBy>
  <cp:revision>4</cp:revision>
  <dcterms:created xsi:type="dcterms:W3CDTF">2021-11-24T13:47:00Z</dcterms:created>
  <dcterms:modified xsi:type="dcterms:W3CDTF">2021-11-25T08:40:00Z</dcterms:modified>
</cp:coreProperties>
</file>